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947739" w14:textId="05305E59" w:rsidR="000F1BB2" w:rsidRDefault="008B103F" w:rsidP="00A779D0">
      <w:pPr>
        <w:spacing w:after="0" w:line="100" w:lineRule="atLeast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2BA026F8" wp14:editId="40648F39">
            <wp:extent cx="920289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r-logo0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50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6BE4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5714D117" wp14:editId="1C1413CF">
                <wp:extent cx="304800" cy="304800"/>
                <wp:effectExtent l="0" t="0" r="0" b="0"/>
                <wp:docPr id="3" name="AutoShape 3" descr="fsr-logo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fsr-logo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OSZw8D7AAAA4QEAABMAAAAA&#10;AAAAAAAAAAAAAAAAAFtDb250ZW50X1R5cGVzXS54bWxQSwECLQAUAAYACAAAACEAI7Jq4dcAAACU&#10;AQAACwAAAAAAAAAAAAAAAAAsAQAAX3JlbHMvLnJlbHNQSwECLQAUAAYACAAAACEACvPMa74CAADL&#10;BQAADgAAAAAAAAAAAAAAAAAs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336BE4">
        <w:rPr>
          <w:rFonts w:ascii="Times New Roman" w:eastAsia="Times New Roman" w:hAnsi="Times New Roman" w:cs="Times New Roman"/>
          <w:b/>
          <w:noProof/>
          <w:sz w:val="24"/>
          <w:lang w:val="en-US" w:eastAsia="en-US"/>
        </w:rPr>
        <w:drawing>
          <wp:inline distT="0" distB="0" distL="0" distR="0" wp14:anchorId="0ABE8461" wp14:editId="49E931B0">
            <wp:extent cx="2501900" cy="1194601"/>
            <wp:effectExtent l="0" t="0" r="0" b="0"/>
            <wp:docPr id="1" name="Рисунок 1" descr="D:\users\ermakov\Downloads\logo_Minsport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ermakov\Downloads\logo_Minsport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BE4">
        <w:rPr>
          <w:rFonts w:ascii="Times New Roman" w:eastAsia="Times New Roman" w:hAnsi="Times New Roman" w:cs="Times New Roman"/>
          <w:b/>
          <w:noProof/>
          <w:sz w:val="24"/>
          <w:lang w:val="en-US" w:eastAsia="en-US"/>
        </w:rPr>
        <w:drawing>
          <wp:inline distT="0" distB="0" distL="0" distR="0" wp14:anchorId="12240C79" wp14:editId="0BFF4824">
            <wp:extent cx="1930400" cy="1028700"/>
            <wp:effectExtent l="0" t="0" r="0" b="12700"/>
            <wp:docPr id="2" name="Рисунок 4" descr="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B9C6" w14:textId="77777777" w:rsidR="003C0F38" w:rsidRDefault="003C0F38" w:rsidP="00A779D0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</w:rPr>
      </w:pPr>
    </w:p>
    <w:p w14:paraId="4619A258" w14:textId="77777777" w:rsidR="000F1BB2" w:rsidRPr="00A779D0" w:rsidRDefault="0084270F" w:rsidP="008C681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Приглашение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427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7BE7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="00A779D0">
        <w:rPr>
          <w:rFonts w:ascii="Times New Roman" w:eastAsia="Times New Roman" w:hAnsi="Times New Roman" w:cs="Times New Roman"/>
          <w:b/>
          <w:sz w:val="28"/>
          <w:szCs w:val="28"/>
        </w:rPr>
        <w:t xml:space="preserve"> Кубка</w:t>
      </w:r>
      <w:r w:rsidR="008C68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F38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</w:t>
      </w:r>
      <w:r w:rsidR="003916A2">
        <w:rPr>
          <w:rFonts w:ascii="Times New Roman" w:eastAsia="Times New Roman" w:hAnsi="Times New Roman" w:cs="Times New Roman"/>
          <w:b/>
          <w:sz w:val="28"/>
          <w:szCs w:val="28"/>
        </w:rPr>
        <w:t>ии по сноуборду  в дисциплинах параллельный слалом-гигант и параллельный слалом</w:t>
      </w:r>
    </w:p>
    <w:p w14:paraId="6075D366" w14:textId="77777777" w:rsidR="000F1BB2" w:rsidRPr="004C4A2F" w:rsidRDefault="000E2F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427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8427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</w:t>
      </w:r>
      <w:r w:rsidR="003916A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ря 201</w:t>
      </w:r>
      <w:r w:rsidR="0084270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F1BB2" w:rsidRPr="004C4A2F">
        <w:rPr>
          <w:rFonts w:ascii="Times New Roman" w:eastAsia="Times New Roman" w:hAnsi="Times New Roman" w:cs="Times New Roman"/>
          <w:b/>
          <w:sz w:val="28"/>
          <w:szCs w:val="28"/>
        </w:rPr>
        <w:t xml:space="preserve"> г.,</w:t>
      </w:r>
    </w:p>
    <w:p w14:paraId="233BCA32" w14:textId="77777777" w:rsidR="000F1BB2" w:rsidRPr="004C4A2F" w:rsidRDefault="003F46B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A2F">
        <w:rPr>
          <w:rFonts w:ascii="Times New Roman" w:eastAsia="Times New Roman" w:hAnsi="Times New Roman" w:cs="Times New Roman"/>
          <w:b/>
          <w:sz w:val="28"/>
          <w:szCs w:val="28"/>
        </w:rPr>
        <w:t>Удмуртская  Республика, СК «Чекерил</w:t>
      </w:r>
      <w:r w:rsidR="000F1BB2" w:rsidRPr="004C4A2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7C8A759" w14:textId="77777777" w:rsidR="000F1BB2" w:rsidRDefault="000F1BB2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</w:rPr>
      </w:pPr>
    </w:p>
    <w:p w14:paraId="77C8CA3C" w14:textId="77777777" w:rsidR="000F1BB2" w:rsidRDefault="000F1BB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Дорогие друзья!</w:t>
      </w:r>
    </w:p>
    <w:p w14:paraId="6D0355E2" w14:textId="77777777" w:rsidR="000F1BB2" w:rsidRDefault="006F301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Министерство по физической культуре, спорту и молодежной политике Удмуртской Республики, </w:t>
      </w:r>
      <w:r w:rsidR="00EA7EEF">
        <w:rPr>
          <w:rFonts w:ascii="Times New Roman" w:eastAsia="Times New Roman" w:hAnsi="Times New Roman" w:cs="Times New Roman"/>
          <w:b/>
        </w:rPr>
        <w:t xml:space="preserve">Федерация </w:t>
      </w:r>
      <w:r w:rsidR="005B0991">
        <w:rPr>
          <w:rFonts w:ascii="Times New Roman" w:eastAsia="Times New Roman" w:hAnsi="Times New Roman" w:cs="Times New Roman"/>
          <w:b/>
        </w:rPr>
        <w:t>сноуборда России, СК «Чекерил»</w:t>
      </w:r>
      <w:r w:rsidR="000F1BB2">
        <w:rPr>
          <w:rFonts w:ascii="Times New Roman" w:eastAsia="Times New Roman" w:hAnsi="Times New Roman" w:cs="Times New Roman"/>
          <w:b/>
        </w:rPr>
        <w:t xml:space="preserve"> п</w:t>
      </w:r>
      <w:r w:rsidR="000656CB">
        <w:rPr>
          <w:rFonts w:ascii="Times New Roman" w:eastAsia="Times New Roman" w:hAnsi="Times New Roman" w:cs="Times New Roman"/>
          <w:b/>
        </w:rPr>
        <w:t>риглашают Вас принять участие во</w:t>
      </w:r>
      <w:r w:rsidR="003D3CE2">
        <w:rPr>
          <w:rFonts w:ascii="Times New Roman" w:eastAsia="Times New Roman" w:hAnsi="Times New Roman" w:cs="Times New Roman"/>
          <w:b/>
        </w:rPr>
        <w:t xml:space="preserve"> </w:t>
      </w:r>
      <w:r w:rsidR="000E2FCC">
        <w:rPr>
          <w:rFonts w:ascii="Times New Roman" w:eastAsia="Times New Roman" w:hAnsi="Times New Roman" w:cs="Times New Roman"/>
          <w:b/>
          <w:lang w:val="en-US"/>
        </w:rPr>
        <w:t>II</w:t>
      </w:r>
      <w:r w:rsidR="000F1BB2">
        <w:rPr>
          <w:rFonts w:ascii="Times New Roman" w:eastAsia="Times New Roman" w:hAnsi="Times New Roman" w:cs="Times New Roman"/>
          <w:b/>
        </w:rPr>
        <w:t xml:space="preserve"> Этапе Кубка России по сноуборду</w:t>
      </w:r>
      <w:r>
        <w:rPr>
          <w:rFonts w:ascii="Times New Roman" w:eastAsia="Times New Roman" w:hAnsi="Times New Roman" w:cs="Times New Roman"/>
          <w:b/>
        </w:rPr>
        <w:t xml:space="preserve"> в дисциплинах параллельный слалом-гигант и параллельный слалом</w:t>
      </w:r>
      <w:r w:rsidR="003C0F38">
        <w:rPr>
          <w:rFonts w:ascii="Times New Roman" w:eastAsia="Times New Roman" w:hAnsi="Times New Roman" w:cs="Times New Roman"/>
          <w:b/>
        </w:rPr>
        <w:t xml:space="preserve">, </w:t>
      </w:r>
      <w:r w:rsidR="000E2FCC">
        <w:rPr>
          <w:rFonts w:ascii="Times New Roman" w:eastAsia="Times New Roman" w:hAnsi="Times New Roman" w:cs="Times New Roman"/>
          <w:b/>
        </w:rPr>
        <w:t>1</w:t>
      </w:r>
      <w:r w:rsidR="0084270F" w:rsidRPr="0084270F">
        <w:rPr>
          <w:rFonts w:ascii="Times New Roman" w:eastAsia="Times New Roman" w:hAnsi="Times New Roman" w:cs="Times New Roman"/>
          <w:b/>
        </w:rPr>
        <w:t>3</w:t>
      </w:r>
      <w:r w:rsidR="000E2FCC">
        <w:rPr>
          <w:rFonts w:ascii="Times New Roman" w:eastAsia="Times New Roman" w:hAnsi="Times New Roman" w:cs="Times New Roman"/>
          <w:b/>
        </w:rPr>
        <w:t>-1</w:t>
      </w:r>
      <w:r w:rsidR="0084270F" w:rsidRPr="0084270F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</w:rPr>
        <w:t xml:space="preserve"> декаб</w:t>
      </w:r>
      <w:r w:rsidR="000E2FCC">
        <w:rPr>
          <w:rFonts w:ascii="Times New Roman" w:eastAsia="Times New Roman" w:hAnsi="Times New Roman" w:cs="Times New Roman"/>
          <w:b/>
        </w:rPr>
        <w:t>ря 2017</w:t>
      </w:r>
      <w:r w:rsidR="000F1BB2">
        <w:rPr>
          <w:rFonts w:ascii="Times New Roman" w:eastAsia="Times New Roman" w:hAnsi="Times New Roman" w:cs="Times New Roman"/>
          <w:b/>
        </w:rPr>
        <w:t xml:space="preserve"> года.</w:t>
      </w:r>
    </w:p>
    <w:p w14:paraId="3402A322" w14:textId="77777777" w:rsidR="000F1BB2" w:rsidRDefault="000F1BB2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14:paraId="643915B5" w14:textId="77777777" w:rsidR="000F1BB2" w:rsidRDefault="000F1BB2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Программа соревнований:</w:t>
      </w:r>
    </w:p>
    <w:p w14:paraId="7D02B018" w14:textId="77777777" w:rsidR="000F1BB2" w:rsidRDefault="006F301C" w:rsidP="0084270F">
      <w:pPr>
        <w:numPr>
          <w:ilvl w:val="0"/>
          <w:numId w:val="20"/>
        </w:num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декаб</w:t>
      </w:r>
      <w:r w:rsidR="003C0F38">
        <w:rPr>
          <w:rFonts w:ascii="Times New Roman" w:eastAsia="Times New Roman" w:hAnsi="Times New Roman" w:cs="Times New Roman"/>
          <w:b/>
        </w:rPr>
        <w:t>р</w:t>
      </w:r>
      <w:r w:rsidR="003F46B3">
        <w:rPr>
          <w:rFonts w:ascii="Times New Roman" w:eastAsia="Times New Roman" w:hAnsi="Times New Roman" w:cs="Times New Roman"/>
          <w:b/>
        </w:rPr>
        <w:t>я</w:t>
      </w:r>
      <w:r w:rsidR="000F1BB2">
        <w:rPr>
          <w:rFonts w:ascii="Times New Roman" w:eastAsia="Times New Roman" w:hAnsi="Times New Roman" w:cs="Times New Roman"/>
          <w:b/>
        </w:rPr>
        <w:t xml:space="preserve">  - день приезда</w:t>
      </w:r>
    </w:p>
    <w:p w14:paraId="6B2A85C6" w14:textId="77777777" w:rsidR="000F1BB2" w:rsidRDefault="00C03979" w:rsidP="00C03979">
      <w:pPr>
        <w:spacing w:after="0" w:line="100" w:lineRule="atLeast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15.00-17.00 </w:t>
      </w:r>
      <w:r w:rsidR="000F1BB2">
        <w:rPr>
          <w:rFonts w:ascii="Times New Roman" w:eastAsia="Times New Roman" w:hAnsi="Times New Roman" w:cs="Times New Roman"/>
          <w:b/>
        </w:rPr>
        <w:t>– мандатная комиссия</w:t>
      </w:r>
    </w:p>
    <w:p w14:paraId="595ADCE9" w14:textId="77777777" w:rsidR="000F1BB2" w:rsidRDefault="000E2FCC" w:rsidP="000E2FCC">
      <w:pPr>
        <w:spacing w:after="0" w:line="100" w:lineRule="atLeast"/>
        <w:ind w:left="708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18.00</w:t>
      </w:r>
      <w:r w:rsidR="000F1BB2">
        <w:rPr>
          <w:rFonts w:ascii="Times New Roman" w:eastAsia="Times New Roman" w:hAnsi="Times New Roman" w:cs="Times New Roman"/>
          <w:b/>
        </w:rPr>
        <w:t>– собрание капитанов команд</w:t>
      </w:r>
    </w:p>
    <w:p w14:paraId="0DD9CAB6" w14:textId="77777777" w:rsidR="0084270F" w:rsidRDefault="0084270F" w:rsidP="0084270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  <w:b/>
          <w:lang w:val="en-US"/>
        </w:rPr>
        <w:t xml:space="preserve">14 </w:t>
      </w:r>
      <w:r>
        <w:rPr>
          <w:rFonts w:ascii="Times New Roman" w:eastAsia="Times New Roman" w:hAnsi="Times New Roman" w:cs="Times New Roman"/>
          <w:b/>
        </w:rPr>
        <w:t xml:space="preserve">декабря – </w:t>
      </w:r>
      <w:r w:rsidR="00C06A03">
        <w:rPr>
          <w:rFonts w:ascii="Times New Roman" w:eastAsia="Times New Roman" w:hAnsi="Times New Roman" w:cs="Times New Roman"/>
          <w:b/>
        </w:rPr>
        <w:t>открытая</w:t>
      </w:r>
      <w:r>
        <w:rPr>
          <w:rFonts w:ascii="Times New Roman" w:eastAsia="Times New Roman" w:hAnsi="Times New Roman" w:cs="Times New Roman"/>
          <w:b/>
        </w:rPr>
        <w:t xml:space="preserve"> тренировка</w:t>
      </w:r>
    </w:p>
    <w:p w14:paraId="77426974" w14:textId="77777777" w:rsidR="0084270F" w:rsidRPr="0084270F" w:rsidRDefault="0084270F" w:rsidP="0084270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18.00– собрание капитанов команд</w:t>
      </w:r>
    </w:p>
    <w:p w14:paraId="49D46FF7" w14:textId="77777777" w:rsidR="000F1BB2" w:rsidRDefault="000E2FCC" w:rsidP="000E2FCC">
      <w:pPr>
        <w:spacing w:after="0" w:line="100" w:lineRule="atLeast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84270F" w:rsidRPr="0084270F">
        <w:rPr>
          <w:rFonts w:ascii="Times New Roman" w:eastAsia="Times New Roman" w:hAnsi="Times New Roman" w:cs="Times New Roman"/>
          <w:b/>
        </w:rPr>
        <w:t xml:space="preserve">5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F301C">
        <w:rPr>
          <w:rFonts w:ascii="Times New Roman" w:eastAsia="Times New Roman" w:hAnsi="Times New Roman" w:cs="Times New Roman"/>
          <w:b/>
        </w:rPr>
        <w:t>декаб</w:t>
      </w:r>
      <w:r w:rsidR="003C0F38">
        <w:rPr>
          <w:rFonts w:ascii="Times New Roman" w:eastAsia="Times New Roman" w:hAnsi="Times New Roman" w:cs="Times New Roman"/>
          <w:b/>
        </w:rPr>
        <w:t>р</w:t>
      </w:r>
      <w:r w:rsidR="00F576CE">
        <w:rPr>
          <w:rFonts w:ascii="Times New Roman" w:eastAsia="Times New Roman" w:hAnsi="Times New Roman" w:cs="Times New Roman"/>
          <w:b/>
        </w:rPr>
        <w:t xml:space="preserve">я  </w:t>
      </w:r>
      <w:r w:rsidR="006F301C">
        <w:rPr>
          <w:rFonts w:ascii="Times New Roman" w:eastAsia="Times New Roman" w:hAnsi="Times New Roman" w:cs="Times New Roman"/>
          <w:b/>
        </w:rPr>
        <w:t>– соревнования</w:t>
      </w:r>
      <w:r w:rsidR="000656CB">
        <w:rPr>
          <w:rFonts w:ascii="Times New Roman" w:eastAsia="Times New Roman" w:hAnsi="Times New Roman" w:cs="Times New Roman"/>
          <w:b/>
        </w:rPr>
        <w:t xml:space="preserve"> -</w:t>
      </w:r>
      <w:r w:rsidR="006F301C">
        <w:rPr>
          <w:rFonts w:ascii="Times New Roman" w:eastAsia="Times New Roman" w:hAnsi="Times New Roman" w:cs="Times New Roman"/>
          <w:b/>
        </w:rPr>
        <w:t xml:space="preserve"> параллельный слалом-гигант</w:t>
      </w:r>
    </w:p>
    <w:p w14:paraId="75D83510" w14:textId="77777777" w:rsidR="00C03979" w:rsidRDefault="00C03979" w:rsidP="000E2FCC">
      <w:pPr>
        <w:spacing w:after="0" w:line="100" w:lineRule="atLeast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09.15 – торжественное открытие</w:t>
      </w:r>
    </w:p>
    <w:p w14:paraId="02789AF5" w14:textId="77777777" w:rsidR="00F309DE" w:rsidRDefault="00F309DE" w:rsidP="00F309DE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09.30 - разминка</w:t>
      </w:r>
    </w:p>
    <w:p w14:paraId="67DD4B18" w14:textId="77777777" w:rsidR="000F1BB2" w:rsidRDefault="00F309DE" w:rsidP="005A7E61">
      <w:pPr>
        <w:spacing w:after="0" w:line="100" w:lineRule="atLeast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</w:t>
      </w:r>
      <w:r w:rsidR="005A7E6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 просмотр трассы</w:t>
      </w:r>
    </w:p>
    <w:p w14:paraId="2F96CA5D" w14:textId="77777777" w:rsidR="005A7E61" w:rsidRDefault="00F309DE" w:rsidP="005A7E61">
      <w:pPr>
        <w:spacing w:after="0" w:line="100" w:lineRule="atLeast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10.30 – квалификация</w:t>
      </w:r>
    </w:p>
    <w:p w14:paraId="46DE18D1" w14:textId="77777777" w:rsidR="00F309DE" w:rsidRDefault="00F309DE" w:rsidP="003D3CE2">
      <w:pPr>
        <w:numPr>
          <w:ilvl w:val="1"/>
          <w:numId w:val="14"/>
        </w:num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финалы </w:t>
      </w:r>
    </w:p>
    <w:p w14:paraId="516AEB42" w14:textId="77777777" w:rsidR="000F1BB2" w:rsidRDefault="003D3CE2" w:rsidP="003D3CE2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16.00</w:t>
      </w:r>
      <w:r w:rsidR="000F1BB2">
        <w:rPr>
          <w:rFonts w:ascii="Times New Roman" w:eastAsia="Times New Roman" w:hAnsi="Times New Roman" w:cs="Times New Roman"/>
          <w:b/>
        </w:rPr>
        <w:t>– собрание капитанов команд</w:t>
      </w:r>
    </w:p>
    <w:p w14:paraId="0DD01AF2" w14:textId="77777777" w:rsidR="003D3CE2" w:rsidRDefault="0084270F" w:rsidP="003D3CE2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1</w:t>
      </w:r>
      <w:r>
        <w:rPr>
          <w:rFonts w:ascii="Times New Roman" w:eastAsia="Times New Roman" w:hAnsi="Times New Roman" w:cs="Times New Roman"/>
          <w:b/>
          <w:lang w:val="en-US"/>
        </w:rPr>
        <w:t>6</w:t>
      </w:r>
      <w:r w:rsidR="003D3CE2">
        <w:rPr>
          <w:rFonts w:ascii="Times New Roman" w:eastAsia="Times New Roman" w:hAnsi="Times New Roman" w:cs="Times New Roman"/>
          <w:b/>
        </w:rPr>
        <w:t xml:space="preserve"> </w:t>
      </w:r>
      <w:r w:rsidR="003C0F38">
        <w:rPr>
          <w:rFonts w:ascii="Times New Roman" w:eastAsia="Times New Roman" w:hAnsi="Times New Roman" w:cs="Times New Roman"/>
          <w:b/>
        </w:rPr>
        <w:t xml:space="preserve"> </w:t>
      </w:r>
      <w:r w:rsidR="003D3CE2">
        <w:rPr>
          <w:rFonts w:ascii="Times New Roman" w:eastAsia="Times New Roman" w:hAnsi="Times New Roman" w:cs="Times New Roman"/>
          <w:b/>
        </w:rPr>
        <w:t>декабря  – соревнования</w:t>
      </w:r>
      <w:r w:rsidR="000656CB">
        <w:rPr>
          <w:rFonts w:ascii="Times New Roman" w:eastAsia="Times New Roman" w:hAnsi="Times New Roman" w:cs="Times New Roman"/>
          <w:b/>
        </w:rPr>
        <w:t xml:space="preserve"> -</w:t>
      </w:r>
      <w:r w:rsidR="003D3CE2">
        <w:rPr>
          <w:rFonts w:ascii="Times New Roman" w:eastAsia="Times New Roman" w:hAnsi="Times New Roman" w:cs="Times New Roman"/>
          <w:b/>
        </w:rPr>
        <w:t xml:space="preserve"> параллельный слалом</w:t>
      </w:r>
    </w:p>
    <w:p w14:paraId="03A672D6" w14:textId="77777777" w:rsidR="003D3CE2" w:rsidRDefault="003D3CE2" w:rsidP="003D3CE2">
      <w:pPr>
        <w:spacing w:after="0" w:line="100" w:lineRule="atLeast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09.30 - разминка</w:t>
      </w:r>
    </w:p>
    <w:p w14:paraId="239022B5" w14:textId="77777777" w:rsidR="003D3CE2" w:rsidRDefault="003D3CE2" w:rsidP="003D3CE2">
      <w:pPr>
        <w:spacing w:after="0" w:line="100" w:lineRule="atLeast"/>
        <w:ind w:left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10.00 – просмотр трассы</w:t>
      </w:r>
    </w:p>
    <w:p w14:paraId="6B903E9C" w14:textId="77777777" w:rsidR="003D3CE2" w:rsidRDefault="003D3CE2" w:rsidP="003D3CE2">
      <w:pPr>
        <w:numPr>
          <w:ilvl w:val="1"/>
          <w:numId w:val="15"/>
        </w:num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– квалификация</w:t>
      </w:r>
    </w:p>
    <w:p w14:paraId="17BEE41B" w14:textId="77777777" w:rsidR="003D3CE2" w:rsidRDefault="003D3CE2" w:rsidP="003D3CE2">
      <w:pPr>
        <w:spacing w:after="0" w:line="100" w:lineRule="atLeast"/>
        <w:ind w:firstLine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12.30 - финалы </w:t>
      </w:r>
    </w:p>
    <w:p w14:paraId="114195FC" w14:textId="77777777" w:rsidR="003D3CE2" w:rsidRDefault="003D3CE2" w:rsidP="003D3CE2">
      <w:pPr>
        <w:spacing w:after="0" w:line="100" w:lineRule="atLeast"/>
        <w:ind w:firstLine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15.00 - награждение</w:t>
      </w:r>
    </w:p>
    <w:p w14:paraId="1C23A48A" w14:textId="77777777" w:rsidR="003D3CE2" w:rsidRDefault="003D3CE2" w:rsidP="003D3CE2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16.00– собрание капитанов команд</w:t>
      </w:r>
    </w:p>
    <w:p w14:paraId="1E6BFA42" w14:textId="77777777" w:rsidR="000F1BB2" w:rsidRDefault="003D3CE2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84270F">
        <w:rPr>
          <w:rFonts w:ascii="Times New Roman" w:eastAsia="Times New Roman" w:hAnsi="Times New Roman" w:cs="Times New Roman"/>
          <w:b/>
        </w:rPr>
        <w:t>1</w:t>
      </w:r>
      <w:r w:rsidR="0084270F" w:rsidRPr="0084270F">
        <w:rPr>
          <w:rFonts w:ascii="Times New Roman" w:eastAsia="Times New Roman" w:hAnsi="Times New Roman" w:cs="Times New Roman"/>
          <w:b/>
        </w:rPr>
        <w:t>7</w:t>
      </w:r>
      <w:r w:rsidR="00C0397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декаб</w:t>
      </w:r>
      <w:r w:rsidR="00F576CE">
        <w:rPr>
          <w:rFonts w:ascii="Times New Roman" w:eastAsia="Times New Roman" w:hAnsi="Times New Roman" w:cs="Times New Roman"/>
          <w:b/>
        </w:rPr>
        <w:t xml:space="preserve">ря  </w:t>
      </w:r>
      <w:r w:rsidR="000F1BB2">
        <w:rPr>
          <w:rFonts w:ascii="Times New Roman" w:eastAsia="Times New Roman" w:hAnsi="Times New Roman" w:cs="Times New Roman"/>
          <w:b/>
        </w:rPr>
        <w:t xml:space="preserve">  -  день отъезда</w:t>
      </w:r>
    </w:p>
    <w:p w14:paraId="2F6C6B54" w14:textId="77777777" w:rsidR="00814FB8" w:rsidRDefault="000F1BB2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</w:rPr>
        <w:t>Заявочные формы должны б</w:t>
      </w:r>
      <w:r w:rsidR="003D42AC">
        <w:rPr>
          <w:rFonts w:ascii="Times New Roman" w:eastAsia="Times New Roman" w:hAnsi="Times New Roman" w:cs="Times New Roman"/>
          <w:b/>
        </w:rPr>
        <w:t>ы</w:t>
      </w:r>
      <w:r w:rsidR="00AE50F6">
        <w:rPr>
          <w:rFonts w:ascii="Times New Roman" w:eastAsia="Times New Roman" w:hAnsi="Times New Roman" w:cs="Times New Roman"/>
          <w:b/>
        </w:rPr>
        <w:t>ть</w:t>
      </w:r>
      <w:r w:rsidR="004004B8">
        <w:rPr>
          <w:rFonts w:ascii="Times New Roman" w:eastAsia="Times New Roman" w:hAnsi="Times New Roman" w:cs="Times New Roman"/>
          <w:b/>
        </w:rPr>
        <w:t xml:space="preserve"> отправлены не позднее </w:t>
      </w:r>
      <w:r w:rsidR="0084270F">
        <w:rPr>
          <w:rFonts w:ascii="Times New Roman" w:eastAsia="Times New Roman" w:hAnsi="Times New Roman" w:cs="Times New Roman"/>
          <w:b/>
        </w:rPr>
        <w:t xml:space="preserve">10 </w:t>
      </w:r>
      <w:r w:rsidR="004004B8">
        <w:rPr>
          <w:rFonts w:ascii="Times New Roman" w:eastAsia="Times New Roman" w:hAnsi="Times New Roman" w:cs="Times New Roman"/>
          <w:b/>
        </w:rPr>
        <w:t>декаб</w:t>
      </w:r>
      <w:r w:rsidR="003C0F38">
        <w:rPr>
          <w:rFonts w:ascii="Times New Roman" w:eastAsia="Times New Roman" w:hAnsi="Times New Roman" w:cs="Times New Roman"/>
          <w:b/>
        </w:rPr>
        <w:t>р</w:t>
      </w:r>
      <w:r>
        <w:rPr>
          <w:rFonts w:ascii="Times New Roman" w:eastAsia="Times New Roman" w:hAnsi="Times New Roman" w:cs="Times New Roman"/>
          <w:b/>
        </w:rPr>
        <w:t xml:space="preserve">я по электронному адресу: </w:t>
      </w:r>
    </w:p>
    <w:p w14:paraId="6D5E3594" w14:textId="77777777" w:rsidR="000F1BB2" w:rsidRPr="003D42AC" w:rsidRDefault="00677BE7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hyperlink r:id="rId10" w:history="1">
        <w:r w:rsidRPr="00E228A5">
          <w:rPr>
            <w:rStyle w:val="Hyperlink"/>
            <w:rFonts w:ascii="Times New Roman" w:hAnsi="Times New Roman" w:cs="Times New Roman"/>
            <w:b/>
            <w:lang w:val="en-US" w:eastAsia="ar-SA" w:bidi="ar-SA"/>
          </w:rPr>
          <w:t>chekeril</w:t>
        </w:r>
        <w:r w:rsidRPr="00E228A5">
          <w:rPr>
            <w:rStyle w:val="Hyperlink"/>
            <w:rFonts w:ascii="Times New Roman" w:hAnsi="Times New Roman" w:cs="Times New Roman"/>
            <w:b/>
            <w:lang w:val="ru-RU" w:eastAsia="ar-SA" w:bidi="ar-SA"/>
          </w:rPr>
          <w:t>@</w:t>
        </w:r>
        <w:r w:rsidRPr="00E228A5">
          <w:rPr>
            <w:rStyle w:val="Hyperlink"/>
            <w:rFonts w:ascii="Times New Roman" w:hAnsi="Times New Roman" w:cs="Times New Roman"/>
            <w:b/>
            <w:lang w:val="en-US" w:eastAsia="ar-SA" w:bidi="ar-SA"/>
          </w:rPr>
          <w:t>mail</w:t>
        </w:r>
        <w:r w:rsidRPr="00E228A5">
          <w:rPr>
            <w:rStyle w:val="Hyperlink"/>
            <w:rFonts w:ascii="Times New Roman" w:hAnsi="Times New Roman" w:cs="Times New Roman"/>
            <w:b/>
            <w:lang w:val="ru-RU" w:eastAsia="ar-SA" w:bidi="ar-SA"/>
          </w:rPr>
          <w:t>.</w:t>
        </w:r>
        <w:proofErr w:type="spellStart"/>
        <w:r w:rsidRPr="00E228A5">
          <w:rPr>
            <w:rStyle w:val="Hyperlink"/>
            <w:rFonts w:ascii="Times New Roman" w:hAnsi="Times New Roman" w:cs="Times New Roman"/>
            <w:b/>
            <w:lang w:val="en-US" w:eastAsia="ar-SA" w:bidi="ar-SA"/>
          </w:rPr>
          <w:t>ru</w:t>
        </w:r>
        <w:proofErr w:type="spellEnd"/>
      </w:hyperlink>
      <w:r>
        <w:rPr>
          <w:rFonts w:ascii="Times New Roman" w:hAnsi="Times New Roman" w:cs="Times New Roman"/>
          <w:b/>
        </w:rPr>
        <w:t xml:space="preserve">, </w:t>
      </w:r>
      <w:hyperlink r:id="rId11" w:history="1">
        <w:r w:rsidR="00C03979" w:rsidRPr="00BF4F5D">
          <w:rPr>
            <w:rStyle w:val="Hyperlink"/>
            <w:rFonts w:ascii="Times New Roman" w:hAnsi="Times New Roman" w:cs="Times New Roman"/>
            <w:b/>
            <w:lang w:val="ru-RU" w:eastAsia="ar-SA" w:bidi="ar-SA"/>
          </w:rPr>
          <w:t>albinazakirova@gmail.com</w:t>
        </w:r>
      </w:hyperlink>
      <w:r w:rsidR="00C0397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Закировой А.З.</w:t>
      </w:r>
      <w:r w:rsidR="003D42AC" w:rsidRPr="004004B8">
        <w:rPr>
          <w:rFonts w:ascii="Times New Roman" w:eastAsia="Times New Roman" w:hAnsi="Times New Roman" w:cs="Times New Roman"/>
          <w:vanish/>
          <w:color w:val="0000FF"/>
          <w:highlight w:val="yellow"/>
          <w:u w:val="single"/>
        </w:rPr>
        <w:t xml:space="preserve"> </w:t>
      </w:r>
      <w:r w:rsidR="000F1BB2" w:rsidRPr="004004B8">
        <w:rPr>
          <w:rFonts w:ascii="Times New Roman" w:eastAsia="Times New Roman" w:hAnsi="Times New Roman" w:cs="Times New Roman"/>
          <w:vanish/>
          <w:color w:val="0000FF"/>
          <w:highlight w:val="yellow"/>
          <w:u w:val="single"/>
        </w:rPr>
        <w:t>HYPERLINK "mailto:potapov@fgssr.ru"HYPERLINK "mailto:potapov@fgssrHYP</w:t>
      </w:r>
      <w:r w:rsidR="00814FB8" w:rsidRPr="004004B8">
        <w:rPr>
          <w:rFonts w:ascii="Times New Roman" w:eastAsia="Times New Roman" w:hAnsi="Times New Roman" w:cs="Times New Roman"/>
          <w:vanish/>
          <w:color w:val="0000FF"/>
          <w:highlight w:val="yellow"/>
          <w:u w:val="single"/>
        </w:rPr>
        <w:t>ERLINK "mailto:potapov@f</w:t>
      </w:r>
      <w:r w:rsidR="000F1BB2" w:rsidRPr="004004B8">
        <w:rPr>
          <w:rFonts w:ascii="Times New Roman" w:eastAsia="Times New Roman" w:hAnsi="Times New Roman" w:cs="Times New Roman"/>
          <w:vanish/>
          <w:color w:val="0000FF"/>
          <w:highlight w:val="yellow"/>
          <w:u w:val="single"/>
        </w:rPr>
        <w:t>HYPERLINK "mailto:</w:t>
      </w:r>
    </w:p>
    <w:p w14:paraId="523A5438" w14:textId="77777777" w:rsidR="000F1BB2" w:rsidRDefault="000F1BB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14:paraId="22BDC016" w14:textId="77777777" w:rsidR="000F1BB2" w:rsidRDefault="000F1BB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Командировочные расходы, включая оплату БКД, з</w:t>
      </w:r>
      <w:r w:rsidR="00EA7EEF">
        <w:rPr>
          <w:rFonts w:ascii="Times New Roman" w:eastAsia="Times New Roman" w:hAnsi="Times New Roman" w:cs="Times New Roman"/>
          <w:b/>
        </w:rPr>
        <w:t>а счет командирующей организации</w:t>
      </w:r>
    </w:p>
    <w:p w14:paraId="647EDA5E" w14:textId="77777777" w:rsidR="004C4A2F" w:rsidRPr="00735A79" w:rsidRDefault="004C4A2F" w:rsidP="004C4A2F">
      <w:pPr>
        <w:spacing w:after="0"/>
        <w:jc w:val="both"/>
        <w:rPr>
          <w:rFonts w:ascii="Times New Roman" w:hAnsi="Times New Roman" w:cs="Times New Roman"/>
        </w:rPr>
      </w:pPr>
      <w:r w:rsidRPr="00735A79">
        <w:rPr>
          <w:rFonts w:ascii="Times New Roman" w:hAnsi="Times New Roman" w:cs="Times New Roman"/>
        </w:rPr>
        <w:t xml:space="preserve">Гарантия и условия проживания спортсменов и тренеров: гостиница «Чекерил» - 90 мест, гостиницы Ижевска. </w:t>
      </w:r>
    </w:p>
    <w:p w14:paraId="718C21D6" w14:textId="77777777" w:rsidR="004C4A2F" w:rsidRDefault="004C4A2F" w:rsidP="004C4A2F">
      <w:pPr>
        <w:spacing w:after="0"/>
        <w:jc w:val="both"/>
        <w:rPr>
          <w:rFonts w:ascii="Times New Roman" w:hAnsi="Times New Roman" w:cs="Times New Roman"/>
        </w:rPr>
      </w:pPr>
      <w:r w:rsidRPr="00735A79">
        <w:rPr>
          <w:rFonts w:ascii="Times New Roman" w:hAnsi="Times New Roman" w:cs="Times New Roman"/>
        </w:rPr>
        <w:t xml:space="preserve">Стоимость  проживания,  питания  (в  сутки)  </w:t>
      </w:r>
      <w:r w:rsidR="00C03979">
        <w:rPr>
          <w:rFonts w:ascii="Times New Roman" w:hAnsi="Times New Roman" w:cs="Times New Roman"/>
        </w:rPr>
        <w:t xml:space="preserve">на СК «Чекерил» </w:t>
      </w:r>
      <w:r w:rsidRPr="00735A79">
        <w:rPr>
          <w:rFonts w:ascii="Times New Roman" w:hAnsi="Times New Roman" w:cs="Times New Roman"/>
        </w:rPr>
        <w:t>для  спортсменов  и  тренеров</w:t>
      </w:r>
      <w:r>
        <w:rPr>
          <w:rFonts w:ascii="Times New Roman" w:hAnsi="Times New Roman" w:cs="Times New Roman"/>
        </w:rPr>
        <w:t xml:space="preserve"> на</w:t>
      </w:r>
      <w:r w:rsidRPr="00735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 проведения соревнования</w:t>
      </w:r>
      <w:r w:rsidR="00C03979">
        <w:rPr>
          <w:rFonts w:ascii="Times New Roman" w:hAnsi="Times New Roman" w:cs="Times New Roman"/>
        </w:rPr>
        <w:t>:</w:t>
      </w:r>
      <w:r w:rsidR="00EA1D3B">
        <w:rPr>
          <w:rFonts w:ascii="Times New Roman" w:hAnsi="Times New Roman" w:cs="Times New Roman"/>
        </w:rPr>
        <w:t xml:space="preserve"> </w:t>
      </w:r>
      <w:r w:rsidR="00EA1D3B" w:rsidRPr="00694E58">
        <w:rPr>
          <w:rFonts w:ascii="Times New Roman" w:hAnsi="Times New Roman" w:cs="Times New Roman"/>
          <w:i/>
        </w:rPr>
        <w:t>при 3-х местном прожива</w:t>
      </w:r>
      <w:r w:rsidR="00C03979" w:rsidRPr="00694E58">
        <w:rPr>
          <w:rFonts w:ascii="Times New Roman" w:hAnsi="Times New Roman" w:cs="Times New Roman"/>
          <w:i/>
        </w:rPr>
        <w:t>нии в номера «стандарт»</w:t>
      </w:r>
      <w:r w:rsidRPr="00694E58">
        <w:rPr>
          <w:rFonts w:ascii="Times New Roman" w:hAnsi="Times New Roman" w:cs="Times New Roman"/>
          <w:i/>
        </w:rPr>
        <w:t>: проживание - 800 руб./</w:t>
      </w:r>
      <w:r w:rsidR="00C03979" w:rsidRPr="00694E58">
        <w:rPr>
          <w:rFonts w:ascii="Times New Roman" w:hAnsi="Times New Roman" w:cs="Times New Roman"/>
          <w:i/>
        </w:rPr>
        <w:t>место, питание (полноценное) - 7</w:t>
      </w:r>
      <w:r w:rsidRPr="00694E58">
        <w:rPr>
          <w:rFonts w:ascii="Times New Roman" w:hAnsi="Times New Roman" w:cs="Times New Roman"/>
          <w:i/>
        </w:rPr>
        <w:t>00 руб</w:t>
      </w:r>
      <w:r w:rsidR="00EA1D3B">
        <w:rPr>
          <w:rFonts w:ascii="Times New Roman" w:hAnsi="Times New Roman" w:cs="Times New Roman"/>
        </w:rPr>
        <w:t>.</w:t>
      </w:r>
      <w:r w:rsidR="00C03979">
        <w:rPr>
          <w:rFonts w:ascii="Times New Roman" w:hAnsi="Times New Roman" w:cs="Times New Roman"/>
        </w:rPr>
        <w:t xml:space="preserve">; при </w:t>
      </w:r>
      <w:r w:rsidR="00EA1D3B">
        <w:rPr>
          <w:rFonts w:ascii="Times New Roman" w:hAnsi="Times New Roman" w:cs="Times New Roman"/>
        </w:rPr>
        <w:t>2-х местном проживании – 2500 руб./номер, питание (полноценное) - 7</w:t>
      </w:r>
      <w:r w:rsidR="00EA1D3B" w:rsidRPr="00735A79">
        <w:rPr>
          <w:rFonts w:ascii="Times New Roman" w:hAnsi="Times New Roman" w:cs="Times New Roman"/>
        </w:rPr>
        <w:t>00 руб</w:t>
      </w:r>
      <w:r w:rsidR="00EA1D3B">
        <w:rPr>
          <w:rFonts w:ascii="Times New Roman" w:hAnsi="Times New Roman" w:cs="Times New Roman"/>
        </w:rPr>
        <w:t>.</w:t>
      </w:r>
    </w:p>
    <w:p w14:paraId="27FAF8D8" w14:textId="77777777" w:rsidR="00EA1D3B" w:rsidRDefault="00EA1D3B" w:rsidP="004C4A2F">
      <w:pPr>
        <w:spacing w:after="0"/>
        <w:jc w:val="both"/>
        <w:rPr>
          <w:rFonts w:ascii="Times New Roman" w:hAnsi="Times New Roman" w:cs="Times New Roman"/>
        </w:rPr>
      </w:pPr>
    </w:p>
    <w:p w14:paraId="622931BC" w14:textId="77777777" w:rsidR="004C4A2F" w:rsidRPr="004C4A2F" w:rsidRDefault="003F46B3" w:rsidP="004C4A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СК «Чекерил»:  Ермаков Юрий Андреевич</w:t>
      </w:r>
      <w:r w:rsidR="004C4A2F" w:rsidRPr="004C4A2F">
        <w:rPr>
          <w:rFonts w:ascii="Times New Roman" w:eastAsia="Times New Roman" w:hAnsi="Times New Roman" w:cs="Times New Roman"/>
          <w:b/>
        </w:rPr>
        <w:t xml:space="preserve"> </w:t>
      </w:r>
      <w:r w:rsidR="004C4A2F">
        <w:rPr>
          <w:rFonts w:ascii="Times New Roman" w:eastAsia="Times New Roman" w:hAnsi="Times New Roman" w:cs="Times New Roman"/>
          <w:b/>
        </w:rPr>
        <w:t xml:space="preserve">тел. </w:t>
      </w:r>
      <w:r w:rsidR="004C4A2F" w:rsidRPr="004C4A2F">
        <w:rPr>
          <w:rFonts w:ascii="Times New Roman" w:hAnsi="Times New Roman" w:cs="Times New Roman"/>
          <w:b/>
        </w:rPr>
        <w:t xml:space="preserve"> 8-904-310-18-62, 8(3412) 930-470</w:t>
      </w:r>
      <w:r w:rsidR="004C4A2F">
        <w:rPr>
          <w:rFonts w:ascii="Times New Roman" w:hAnsi="Times New Roman" w:cs="Times New Roman"/>
          <w:b/>
        </w:rPr>
        <w:t xml:space="preserve"> , </w:t>
      </w:r>
      <w:proofErr w:type="spellStart"/>
      <w:r w:rsidR="004C4A2F" w:rsidRPr="004C4A2F">
        <w:rPr>
          <w:rFonts w:ascii="Times New Roman" w:hAnsi="Times New Roman" w:cs="Times New Roman"/>
          <w:b/>
          <w:lang w:val="en-US"/>
        </w:rPr>
        <w:t>chekeril</w:t>
      </w:r>
      <w:proofErr w:type="spellEnd"/>
      <w:r w:rsidR="004C4A2F" w:rsidRPr="004C4A2F">
        <w:rPr>
          <w:rFonts w:ascii="Times New Roman" w:hAnsi="Times New Roman" w:cs="Times New Roman"/>
          <w:b/>
        </w:rPr>
        <w:t>@</w:t>
      </w:r>
      <w:r w:rsidR="004C4A2F" w:rsidRPr="004C4A2F">
        <w:rPr>
          <w:rFonts w:ascii="Times New Roman" w:hAnsi="Times New Roman" w:cs="Times New Roman"/>
          <w:b/>
          <w:lang w:val="en-US"/>
        </w:rPr>
        <w:t>mail</w:t>
      </w:r>
      <w:r w:rsidR="004C4A2F" w:rsidRPr="004C4A2F">
        <w:rPr>
          <w:rFonts w:ascii="Times New Roman" w:hAnsi="Times New Roman" w:cs="Times New Roman"/>
          <w:b/>
        </w:rPr>
        <w:t>.</w:t>
      </w:r>
      <w:proofErr w:type="spellStart"/>
      <w:r w:rsidR="004C4A2F" w:rsidRPr="004C4A2F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6165ED22" w14:textId="77777777" w:rsidR="000F1BB2" w:rsidRDefault="000F1BB2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</w:rPr>
        <w:t>Заяв</w:t>
      </w:r>
      <w:r w:rsidR="003F46B3">
        <w:rPr>
          <w:rFonts w:ascii="Times New Roman" w:eastAsia="Times New Roman" w:hAnsi="Times New Roman" w:cs="Times New Roman"/>
          <w:b/>
        </w:rPr>
        <w:t>ки по размещению в гостинице «Чекерил» и трансфер:  +7(3412</w:t>
      </w:r>
      <w:r>
        <w:rPr>
          <w:rFonts w:ascii="Times New Roman" w:eastAsia="Times New Roman" w:hAnsi="Times New Roman" w:cs="Times New Roman"/>
          <w:b/>
        </w:rPr>
        <w:t>)</w:t>
      </w:r>
      <w:r w:rsidR="003F46B3">
        <w:rPr>
          <w:rFonts w:ascii="Times New Roman" w:eastAsia="Times New Roman" w:hAnsi="Times New Roman" w:cs="Times New Roman"/>
          <w:b/>
        </w:rPr>
        <w:t>930-493</w:t>
      </w:r>
      <w:r w:rsidR="004C4A2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84270F" w:rsidRPr="004C4A2F">
        <w:rPr>
          <w:rFonts w:ascii="Times New Roman" w:hAnsi="Times New Roman" w:cs="Times New Roman"/>
          <w:b/>
          <w:lang w:val="en-US"/>
        </w:rPr>
        <w:t>chekeril</w:t>
      </w:r>
      <w:proofErr w:type="spellEnd"/>
      <w:r w:rsidR="0084270F" w:rsidRPr="004C4A2F">
        <w:rPr>
          <w:rFonts w:ascii="Times New Roman" w:hAnsi="Times New Roman" w:cs="Times New Roman"/>
          <w:b/>
        </w:rPr>
        <w:t>@</w:t>
      </w:r>
      <w:r w:rsidR="0084270F" w:rsidRPr="004C4A2F">
        <w:rPr>
          <w:rFonts w:ascii="Times New Roman" w:hAnsi="Times New Roman" w:cs="Times New Roman"/>
          <w:b/>
          <w:lang w:val="en-US"/>
        </w:rPr>
        <w:t>mail</w:t>
      </w:r>
      <w:r w:rsidR="0084270F" w:rsidRPr="004C4A2F">
        <w:rPr>
          <w:rFonts w:ascii="Times New Roman" w:hAnsi="Times New Roman" w:cs="Times New Roman"/>
          <w:b/>
        </w:rPr>
        <w:t>.</w:t>
      </w:r>
      <w:proofErr w:type="spellStart"/>
      <w:r w:rsidR="0084270F" w:rsidRPr="004C4A2F"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1E472A83" w14:textId="77777777" w:rsidR="000F1BB2" w:rsidRDefault="000F1BB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14:paraId="2B36B26A" w14:textId="77777777" w:rsidR="000F1BB2" w:rsidRDefault="000F1BB2" w:rsidP="0084270F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</w:rPr>
        <w:t>С дополнительной информацией о соревнованиях и актуальных новостях можно ознакомиться на сайте</w:t>
      </w:r>
      <w:r w:rsidR="00814FB8">
        <w:t xml:space="preserve">: </w:t>
      </w:r>
      <w:proofErr w:type="spellStart"/>
      <w:r w:rsidR="00814FB8" w:rsidRPr="003D42AC">
        <w:rPr>
          <w:rFonts w:ascii="Times New Roman" w:hAnsi="Times New Roman" w:cs="Times New Roman"/>
          <w:b/>
          <w:lang w:val="en-US"/>
        </w:rPr>
        <w:t>russnowboard</w:t>
      </w:r>
      <w:proofErr w:type="spellEnd"/>
      <w:r w:rsidR="00814FB8" w:rsidRPr="003D42AC">
        <w:rPr>
          <w:rFonts w:ascii="Times New Roman" w:hAnsi="Times New Roman" w:cs="Times New Roman"/>
          <w:b/>
        </w:rPr>
        <w:t>.</w:t>
      </w:r>
      <w:r w:rsidR="00AE77B5">
        <w:rPr>
          <w:rFonts w:ascii="Times New Roman" w:hAnsi="Times New Roman" w:cs="Times New Roman"/>
          <w:b/>
          <w:lang w:val="en-US"/>
        </w:rPr>
        <w:t>com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</w:p>
    <w:sectPr w:rsidR="000F1BB2" w:rsidSect="00694E58">
      <w:pgSz w:w="11906" w:h="16838"/>
      <w:pgMar w:top="0" w:right="850" w:bottom="56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8">
    <w:altName w:val="Times New Roman"/>
    <w:charset w:val="CC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04F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023799"/>
    <w:multiLevelType w:val="hybridMultilevel"/>
    <w:tmpl w:val="7294FE9C"/>
    <w:lvl w:ilvl="0" w:tplc="89C24D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06BFD"/>
    <w:multiLevelType w:val="multilevel"/>
    <w:tmpl w:val="25404A06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464" w:hanging="111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818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72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07310068"/>
    <w:multiLevelType w:val="multilevel"/>
    <w:tmpl w:val="A7ECA6E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0A396086"/>
    <w:multiLevelType w:val="multilevel"/>
    <w:tmpl w:val="C2F6F90C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464" w:hanging="111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818" w:hanging="1110"/>
      </w:pPr>
      <w:rPr>
        <w:rFonts w:hint="default"/>
        <w:color w:val="auto"/>
      </w:rPr>
    </w:lvl>
    <w:lvl w:ilvl="3">
      <w:start w:val="1"/>
      <w:numFmt w:val="decimalZero"/>
      <w:lvlText w:val="%1.%2-%3.%4"/>
      <w:lvlJc w:val="left"/>
      <w:pPr>
        <w:ind w:left="2172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18A92F2B"/>
    <w:multiLevelType w:val="hybridMultilevel"/>
    <w:tmpl w:val="F460AD0C"/>
    <w:lvl w:ilvl="0" w:tplc="57B8B68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7A6B"/>
    <w:multiLevelType w:val="hybridMultilevel"/>
    <w:tmpl w:val="1296796A"/>
    <w:lvl w:ilvl="0" w:tplc="CD1056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CD9"/>
    <w:multiLevelType w:val="multilevel"/>
    <w:tmpl w:val="70B653AA"/>
    <w:lvl w:ilvl="0">
      <w:start w:val="18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0" w:hanging="1440"/>
      </w:pPr>
      <w:rPr>
        <w:rFonts w:hint="default"/>
      </w:rPr>
    </w:lvl>
  </w:abstractNum>
  <w:abstractNum w:abstractNumId="11">
    <w:nsid w:val="1DAD23FD"/>
    <w:multiLevelType w:val="hybridMultilevel"/>
    <w:tmpl w:val="4972E8B2"/>
    <w:lvl w:ilvl="0" w:tplc="B81EC8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A7D6E"/>
    <w:multiLevelType w:val="hybridMultilevel"/>
    <w:tmpl w:val="F796F6F8"/>
    <w:lvl w:ilvl="0" w:tplc="AA3C3C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8074B"/>
    <w:multiLevelType w:val="multilevel"/>
    <w:tmpl w:val="EF088542"/>
    <w:lvl w:ilvl="0">
      <w:start w:val="15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0" w:hanging="1440"/>
      </w:pPr>
      <w:rPr>
        <w:rFonts w:hint="default"/>
      </w:rPr>
    </w:lvl>
  </w:abstractNum>
  <w:abstractNum w:abstractNumId="14">
    <w:nsid w:val="3BF32C05"/>
    <w:multiLevelType w:val="hybridMultilevel"/>
    <w:tmpl w:val="74A2D38E"/>
    <w:lvl w:ilvl="0" w:tplc="E83AC05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4509"/>
    <w:multiLevelType w:val="multilevel"/>
    <w:tmpl w:val="DF545BB6"/>
    <w:lvl w:ilvl="0">
      <w:start w:val="20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0" w:hanging="1440"/>
      </w:pPr>
      <w:rPr>
        <w:rFonts w:hint="default"/>
      </w:rPr>
    </w:lvl>
  </w:abstractNum>
  <w:abstractNum w:abstractNumId="16">
    <w:nsid w:val="56A6634A"/>
    <w:multiLevelType w:val="multilevel"/>
    <w:tmpl w:val="BE80E60E"/>
    <w:lvl w:ilvl="0">
      <w:start w:val="17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464" w:hanging="1110"/>
      </w:pPr>
      <w:rPr>
        <w:rFonts w:hint="default"/>
      </w:rPr>
    </w:lvl>
    <w:lvl w:ilvl="2">
      <w:start w:val="19"/>
      <w:numFmt w:val="decimal"/>
      <w:lvlText w:val="%1.%2-%3.0"/>
      <w:lvlJc w:val="left"/>
      <w:pPr>
        <w:ind w:left="1818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72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26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88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689A2E80"/>
    <w:multiLevelType w:val="multilevel"/>
    <w:tmpl w:val="5232AA76"/>
    <w:lvl w:ilvl="0">
      <w:start w:val="16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0" w:hanging="1440"/>
      </w:pPr>
      <w:rPr>
        <w:rFonts w:hint="default"/>
      </w:rPr>
    </w:lvl>
  </w:abstractNum>
  <w:abstractNum w:abstractNumId="18">
    <w:nsid w:val="68DE65E7"/>
    <w:multiLevelType w:val="hybridMultilevel"/>
    <w:tmpl w:val="03649082"/>
    <w:lvl w:ilvl="0" w:tplc="F880D5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33E9B"/>
    <w:multiLevelType w:val="multilevel"/>
    <w:tmpl w:val="F10856EC"/>
    <w:lvl w:ilvl="0">
      <w:start w:val="18"/>
      <w:numFmt w:val="decimal"/>
      <w:lvlText w:val="%1.0"/>
      <w:lvlJc w:val="left"/>
      <w:pPr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0" w:hanging="1440"/>
      </w:pPr>
      <w:rPr>
        <w:rFonts w:hint="default"/>
      </w:rPr>
    </w:lvl>
  </w:abstractNum>
  <w:abstractNum w:abstractNumId="20">
    <w:nsid w:val="7C0B7691"/>
    <w:multiLevelType w:val="multilevel"/>
    <w:tmpl w:val="E2FEBEB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19"/>
  </w:num>
  <w:num w:numId="7">
    <w:abstractNumId w:val="16"/>
  </w:num>
  <w:num w:numId="8">
    <w:abstractNumId w:val="13"/>
  </w:num>
  <w:num w:numId="9">
    <w:abstractNumId w:val="18"/>
  </w:num>
  <w:num w:numId="10">
    <w:abstractNumId w:val="4"/>
  </w:num>
  <w:num w:numId="11">
    <w:abstractNumId w:val="8"/>
  </w:num>
  <w:num w:numId="12">
    <w:abstractNumId w:val="11"/>
  </w:num>
  <w:num w:numId="13">
    <w:abstractNumId w:val="17"/>
  </w:num>
  <w:num w:numId="14">
    <w:abstractNumId w:val="20"/>
  </w:num>
  <w:num w:numId="15">
    <w:abstractNumId w:val="6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8"/>
    <w:rsid w:val="0002227D"/>
    <w:rsid w:val="000656CB"/>
    <w:rsid w:val="000B2373"/>
    <w:rsid w:val="000E2FCC"/>
    <w:rsid w:val="000F1BB2"/>
    <w:rsid w:val="001D3DF8"/>
    <w:rsid w:val="001F4BCF"/>
    <w:rsid w:val="002E0FE9"/>
    <w:rsid w:val="002F7B4A"/>
    <w:rsid w:val="00336BE4"/>
    <w:rsid w:val="003916A2"/>
    <w:rsid w:val="003A0A3B"/>
    <w:rsid w:val="003C0F38"/>
    <w:rsid w:val="003D3CE2"/>
    <w:rsid w:val="003D42AC"/>
    <w:rsid w:val="003F46B3"/>
    <w:rsid w:val="004004B8"/>
    <w:rsid w:val="004C4A2F"/>
    <w:rsid w:val="005A7E61"/>
    <w:rsid w:val="005B0991"/>
    <w:rsid w:val="006120EA"/>
    <w:rsid w:val="00677BE7"/>
    <w:rsid w:val="00694E58"/>
    <w:rsid w:val="006F301C"/>
    <w:rsid w:val="00814FB8"/>
    <w:rsid w:val="0084270F"/>
    <w:rsid w:val="008B103F"/>
    <w:rsid w:val="008C6810"/>
    <w:rsid w:val="008F501B"/>
    <w:rsid w:val="00A779D0"/>
    <w:rsid w:val="00AE50F6"/>
    <w:rsid w:val="00AE77B5"/>
    <w:rsid w:val="00C03979"/>
    <w:rsid w:val="00C06A03"/>
    <w:rsid w:val="00C959A3"/>
    <w:rsid w:val="00D44B69"/>
    <w:rsid w:val="00E36CC3"/>
    <w:rsid w:val="00EA1D3B"/>
    <w:rsid w:val="00EA7EEF"/>
    <w:rsid w:val="00F309DE"/>
    <w:rsid w:val="00F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D9A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38"/>
      <w:kern w:val="1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  <w:lang/>
    </w:rPr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ascii="Arial" w:hAnsi="Arial" w:cs="Tahoma"/>
    </w:rPr>
  </w:style>
  <w:style w:type="character" w:styleId="Strong">
    <w:name w:val="Strong"/>
    <w:uiPriority w:val="22"/>
    <w:qFormat/>
    <w:rsid w:val="003D42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F8"/>
    <w:rPr>
      <w:rFonts w:ascii="Lucida Grande" w:eastAsia="Lucida Sans Unicode" w:hAnsi="Lucida Grande" w:cs="font38"/>
      <w:kern w:val="1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font38"/>
      <w:kern w:val="1"/>
      <w:sz w:val="22"/>
      <w:szCs w:val="22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  <w:lang/>
    </w:rPr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ascii="Arial" w:hAnsi="Arial" w:cs="Tahoma"/>
    </w:rPr>
  </w:style>
  <w:style w:type="character" w:styleId="Strong">
    <w:name w:val="Strong"/>
    <w:uiPriority w:val="22"/>
    <w:qFormat/>
    <w:rsid w:val="003D42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F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F8"/>
    <w:rPr>
      <w:rFonts w:ascii="Lucida Grande" w:eastAsia="Lucida Sans Unicode" w:hAnsi="Lucida Grande" w:cs="font38"/>
      <w:kern w:val="1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binazakirova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mailto:chekeri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C247-69CC-E443-B37D-D0CD77E8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Links>
    <vt:vector size="12" baseType="variant"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mailto:albinazakirova@gmail.com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mailto:chekeril@mail.ru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cp:lastModifiedBy>Ksenia Melchakova</cp:lastModifiedBy>
  <cp:revision>3</cp:revision>
  <cp:lastPrinted>2017-11-23T09:07:00Z</cp:lastPrinted>
  <dcterms:created xsi:type="dcterms:W3CDTF">2018-11-19T10:53:00Z</dcterms:created>
  <dcterms:modified xsi:type="dcterms:W3CDTF">2018-11-19T10:59:00Z</dcterms:modified>
</cp:coreProperties>
</file>